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057FA" w14:textId="77777777" w:rsidR="00E30446" w:rsidRDefault="00DF064D">
      <w:pPr>
        <w:spacing w:line="360" w:lineRule="auto"/>
        <w:ind w:firstLineChars="0" w:firstLine="0"/>
        <w:jc w:val="left"/>
        <w:rPr>
          <w:rFonts w:ascii="仿宋" w:hAnsi="仿宋"/>
          <w:sz w:val="24"/>
        </w:rPr>
      </w:pPr>
      <w:r>
        <w:rPr>
          <w:rFonts w:ascii="仿宋" w:hAnsi="仿宋" w:hint="eastAsia"/>
          <w:sz w:val="24"/>
        </w:rPr>
        <w:t>附</w:t>
      </w:r>
      <w:r>
        <w:rPr>
          <w:rFonts w:ascii="仿宋" w:hAnsi="仿宋"/>
          <w:sz w:val="24"/>
        </w:rPr>
        <w:t>件</w:t>
      </w:r>
      <w:r>
        <w:rPr>
          <w:rFonts w:ascii="仿宋" w:hAnsi="仿宋" w:hint="eastAsia"/>
          <w:sz w:val="24"/>
        </w:rPr>
        <w:t>：</w:t>
      </w:r>
    </w:p>
    <w:p w14:paraId="1FDBDF86" w14:textId="77777777" w:rsidR="00E30446" w:rsidRDefault="00DF064D">
      <w:pPr>
        <w:spacing w:beforeLines="50" w:before="156" w:afterLines="50" w:after="156"/>
        <w:ind w:firstLineChars="0" w:firstLine="0"/>
        <w:jc w:val="center"/>
        <w:rPr>
          <w:rFonts w:ascii="华文中宋" w:eastAsia="华文中宋" w:hAnsi="华文中宋"/>
          <w:spacing w:val="-8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spacing w:val="-8"/>
          <w:sz w:val="36"/>
          <w:szCs w:val="36"/>
        </w:rPr>
        <w:t>四川省</w:t>
      </w:r>
      <w:r>
        <w:rPr>
          <w:rFonts w:ascii="华文中宋" w:eastAsia="华文中宋" w:hAnsi="华文中宋" w:hint="eastAsia"/>
          <w:spacing w:val="-8"/>
          <w:sz w:val="36"/>
          <w:szCs w:val="36"/>
        </w:rPr>
        <w:t>2020</w:t>
      </w:r>
      <w:r>
        <w:rPr>
          <w:rFonts w:ascii="华文中宋" w:eastAsia="华文中宋" w:hAnsi="华文中宋" w:hint="eastAsia"/>
          <w:spacing w:val="-8"/>
          <w:sz w:val="36"/>
          <w:szCs w:val="36"/>
        </w:rPr>
        <w:t>年高职单招免试录取考生申请表</w:t>
      </w:r>
    </w:p>
    <w:tbl>
      <w:tblPr>
        <w:tblpPr w:leftFromText="180" w:rightFromText="180" w:vertAnchor="text" w:horzAnchor="margin" w:tblpXSpec="center" w:tblpY="206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944"/>
        <w:gridCol w:w="1185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E30446" w14:paraId="5AECEA13" w14:textId="77777777">
        <w:trPr>
          <w:cantSplit/>
          <w:trHeight w:val="61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511AD904" w14:textId="77777777" w:rsidR="00E30446" w:rsidRDefault="00DF064D">
            <w:pPr>
              <w:spacing w:line="52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姓　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5748" w14:textId="77777777" w:rsidR="00E30446" w:rsidRDefault="00E30446">
            <w:pPr>
              <w:spacing w:line="52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1D0D" w14:textId="77777777" w:rsidR="00E30446" w:rsidRDefault="00DF064D">
            <w:pPr>
              <w:spacing w:line="52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考生号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68E6" w14:textId="77777777" w:rsidR="00E30446" w:rsidRDefault="00DF064D">
            <w:pPr>
              <w:spacing w:line="520" w:lineRule="exact"/>
              <w:ind w:firstLineChars="0" w:firstLine="0"/>
              <w:jc w:val="center"/>
              <w:rPr>
                <w:rFonts w:ascii="仿宋" w:hAnsi="仿宋" w:cs="Arial"/>
                <w:sz w:val="28"/>
                <w:szCs w:val="28"/>
              </w:rPr>
            </w:pPr>
            <w:r>
              <w:rPr>
                <w:rFonts w:ascii="仿宋" w:hAnsi="仿宋" w:cs="Arial"/>
                <w:sz w:val="28"/>
                <w:szCs w:val="28"/>
              </w:rPr>
              <w:t>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E59F" w14:textId="77777777" w:rsidR="00E30446" w:rsidRDefault="00DF064D">
            <w:pPr>
              <w:spacing w:line="520" w:lineRule="exact"/>
              <w:ind w:firstLineChars="0" w:firstLine="0"/>
              <w:jc w:val="center"/>
              <w:rPr>
                <w:rFonts w:ascii="仿宋" w:hAnsi="仿宋" w:cs="Arial"/>
                <w:sz w:val="28"/>
                <w:szCs w:val="28"/>
              </w:rPr>
            </w:pPr>
            <w:r>
              <w:rPr>
                <w:rFonts w:ascii="仿宋" w:hAnsi="仿宋" w:cs="Arial"/>
                <w:sz w:val="28"/>
                <w:szCs w:val="28"/>
              </w:rPr>
              <w:t>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C2BB" w14:textId="77777777" w:rsidR="00E30446" w:rsidRDefault="00DF064D">
            <w:pPr>
              <w:spacing w:line="520" w:lineRule="exact"/>
              <w:ind w:firstLineChars="0" w:firstLine="0"/>
              <w:jc w:val="center"/>
              <w:rPr>
                <w:rFonts w:ascii="仿宋" w:hAnsi="仿宋" w:cs="Arial"/>
                <w:sz w:val="28"/>
                <w:szCs w:val="28"/>
              </w:rPr>
            </w:pPr>
            <w:r>
              <w:rPr>
                <w:rFonts w:ascii="仿宋" w:hAnsi="仿宋" w:cs="Arial" w:hint="eastAsia"/>
                <w:sz w:val="28"/>
                <w:szCs w:val="28"/>
              </w:rPr>
              <w:t>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3BBA" w14:textId="77777777" w:rsidR="00E30446" w:rsidRDefault="00DF064D">
            <w:pPr>
              <w:spacing w:line="520" w:lineRule="exact"/>
              <w:ind w:firstLineChars="0" w:firstLine="0"/>
              <w:jc w:val="center"/>
              <w:rPr>
                <w:rFonts w:ascii="仿宋" w:hAnsi="仿宋" w:cs="Arial"/>
                <w:sz w:val="28"/>
                <w:szCs w:val="28"/>
              </w:rPr>
            </w:pPr>
            <w:r>
              <w:rPr>
                <w:rFonts w:ascii="仿宋" w:hAnsi="仿宋" w:cs="Arial"/>
                <w:sz w:val="28"/>
                <w:szCs w:val="28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2677" w14:textId="77777777" w:rsidR="00E30446" w:rsidRDefault="00E30446">
            <w:pPr>
              <w:spacing w:line="52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592E" w14:textId="77777777" w:rsidR="00E30446" w:rsidRDefault="00E30446">
            <w:pPr>
              <w:spacing w:line="52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0B29" w14:textId="77777777" w:rsidR="00E30446" w:rsidRDefault="00E30446">
            <w:pPr>
              <w:spacing w:line="52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F6C5" w14:textId="77777777" w:rsidR="00E30446" w:rsidRDefault="00E30446">
            <w:pPr>
              <w:spacing w:line="52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92FF" w14:textId="77777777" w:rsidR="00E30446" w:rsidRDefault="00E30446">
            <w:pPr>
              <w:spacing w:line="52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19A6" w14:textId="77777777" w:rsidR="00E30446" w:rsidRDefault="00E30446">
            <w:pPr>
              <w:spacing w:line="52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ED69" w14:textId="77777777" w:rsidR="00E30446" w:rsidRDefault="00E30446">
            <w:pPr>
              <w:spacing w:line="52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DBF1" w14:textId="77777777" w:rsidR="00E30446" w:rsidRDefault="00E30446">
            <w:pPr>
              <w:spacing w:line="52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7DB4" w14:textId="77777777" w:rsidR="00E30446" w:rsidRDefault="00E30446">
            <w:pPr>
              <w:spacing w:line="52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0B01" w14:textId="77777777" w:rsidR="00E30446" w:rsidRDefault="00E30446">
            <w:pPr>
              <w:spacing w:line="52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</w:tr>
      <w:tr w:rsidR="00E30446" w14:paraId="77823B60" w14:textId="77777777">
        <w:trPr>
          <w:cantSplit/>
          <w:trHeight w:val="60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B26B" w14:textId="77777777" w:rsidR="00E30446" w:rsidRDefault="00DF064D">
            <w:pPr>
              <w:spacing w:line="52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性　别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92B5" w14:textId="77777777" w:rsidR="00E30446" w:rsidRDefault="00E30446">
            <w:pPr>
              <w:spacing w:line="52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E972" w14:textId="77777777" w:rsidR="00E30446" w:rsidRDefault="00DF064D">
            <w:pPr>
              <w:spacing w:line="52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身份证号</w:t>
            </w:r>
          </w:p>
        </w:tc>
        <w:tc>
          <w:tcPr>
            <w:tcW w:w="4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7D07" w14:textId="77777777" w:rsidR="00E30446" w:rsidRDefault="00E30446">
            <w:pPr>
              <w:spacing w:line="52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</w:tr>
      <w:tr w:rsidR="00E30446" w14:paraId="0A8BFE6B" w14:textId="77777777">
        <w:trPr>
          <w:cantSplit/>
          <w:trHeight w:val="64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B6CD" w14:textId="77777777" w:rsidR="00E30446" w:rsidRDefault="00DF064D">
            <w:pPr>
              <w:spacing w:line="52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联系电话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CA17" w14:textId="77777777" w:rsidR="00E30446" w:rsidRDefault="00E30446">
            <w:pPr>
              <w:spacing w:line="52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9240" w14:textId="77777777" w:rsidR="00E30446" w:rsidRDefault="00DF064D">
            <w:pPr>
              <w:spacing w:line="52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毕业学校</w:t>
            </w:r>
          </w:p>
        </w:tc>
        <w:tc>
          <w:tcPr>
            <w:tcW w:w="4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5613" w14:textId="77777777" w:rsidR="00E30446" w:rsidRDefault="00E30446">
            <w:pPr>
              <w:spacing w:line="52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</w:tr>
      <w:tr w:rsidR="00E30446" w14:paraId="444C0871" w14:textId="77777777">
        <w:trPr>
          <w:cantSplit/>
          <w:trHeight w:val="90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C1322" w14:textId="77777777" w:rsidR="00E30446" w:rsidRDefault="00DF064D">
            <w:pPr>
              <w:spacing w:line="44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获奖项目</w:t>
            </w:r>
          </w:p>
          <w:p w14:paraId="5F66C509" w14:textId="77777777" w:rsidR="00E30446" w:rsidRDefault="00DF064D">
            <w:pPr>
              <w:spacing w:line="44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名　　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C144" w14:textId="77777777" w:rsidR="00E30446" w:rsidRDefault="00E30446">
            <w:pPr>
              <w:spacing w:line="52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FCC2" w14:textId="77777777" w:rsidR="00E30446" w:rsidRDefault="00DF064D">
            <w:pPr>
              <w:spacing w:line="52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获奖时间</w:t>
            </w:r>
          </w:p>
        </w:tc>
        <w:tc>
          <w:tcPr>
            <w:tcW w:w="3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7B03" w14:textId="77777777" w:rsidR="00E30446" w:rsidRDefault="00E30446">
            <w:pPr>
              <w:spacing w:line="52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</w:tr>
      <w:tr w:rsidR="00E30446" w14:paraId="69251C05" w14:textId="77777777">
        <w:trPr>
          <w:cantSplit/>
          <w:trHeight w:val="791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B589" w14:textId="77777777" w:rsidR="00E30446" w:rsidRDefault="00DF064D">
            <w:pPr>
              <w:spacing w:line="44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获奖证书</w:t>
            </w:r>
          </w:p>
          <w:p w14:paraId="1AFD247C" w14:textId="77777777" w:rsidR="00E30446" w:rsidRDefault="00DF064D">
            <w:pPr>
              <w:spacing w:line="44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发证单位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691B" w14:textId="77777777" w:rsidR="00E30446" w:rsidRDefault="00E30446">
            <w:pPr>
              <w:spacing w:line="52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3CA1" w14:textId="77777777" w:rsidR="00E30446" w:rsidRDefault="00DF064D">
            <w:pPr>
              <w:spacing w:line="52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获奖项目</w:t>
            </w:r>
            <w:proofErr w:type="gramStart"/>
            <w:r>
              <w:rPr>
                <w:rFonts w:ascii="仿宋" w:hAnsi="仿宋" w:hint="eastAsia"/>
                <w:sz w:val="24"/>
              </w:rPr>
              <w:t xml:space="preserve">等　　</w:t>
            </w:r>
            <w:proofErr w:type="gramEnd"/>
            <w:r>
              <w:rPr>
                <w:rFonts w:ascii="仿宋" w:hAnsi="仿宋" w:hint="eastAsia"/>
                <w:sz w:val="24"/>
              </w:rPr>
              <w:t>级</w:t>
            </w:r>
          </w:p>
        </w:tc>
        <w:tc>
          <w:tcPr>
            <w:tcW w:w="3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9DDE" w14:textId="77777777" w:rsidR="00E30446" w:rsidRDefault="00E30446">
            <w:pPr>
              <w:spacing w:line="52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</w:tr>
      <w:tr w:rsidR="00E30446" w14:paraId="5A2BBA04" w14:textId="77777777">
        <w:trPr>
          <w:cantSplit/>
          <w:trHeight w:val="9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EBDE" w14:textId="77777777" w:rsidR="00E30446" w:rsidRDefault="00DF064D">
            <w:pPr>
              <w:spacing w:line="44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申请录取的学校及专业</w:t>
            </w:r>
          </w:p>
        </w:tc>
        <w:tc>
          <w:tcPr>
            <w:tcW w:w="8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8DBF" w14:textId="77777777" w:rsidR="00E30446" w:rsidRDefault="00E30446">
            <w:pPr>
              <w:spacing w:line="52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</w:tr>
      <w:tr w:rsidR="00E30446" w14:paraId="584DA46C" w14:textId="77777777">
        <w:trPr>
          <w:cantSplit/>
          <w:trHeight w:val="1090"/>
        </w:trPr>
        <w:tc>
          <w:tcPr>
            <w:tcW w:w="9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F4A" w14:textId="77777777" w:rsidR="00E30446" w:rsidRDefault="00DF064D">
            <w:pPr>
              <w:ind w:firstLineChars="0" w:firstLine="0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考生签字：</w:t>
            </w:r>
          </w:p>
          <w:p w14:paraId="4C99530B" w14:textId="77777777" w:rsidR="00E30446" w:rsidRDefault="00E30446">
            <w:pPr>
              <w:ind w:firstLineChars="1800" w:firstLine="4017"/>
              <w:rPr>
                <w:rFonts w:ascii="仿宋" w:hAnsi="仿宋"/>
                <w:sz w:val="24"/>
              </w:rPr>
            </w:pPr>
          </w:p>
          <w:p w14:paraId="31139BD2" w14:textId="77777777" w:rsidR="00E30446" w:rsidRDefault="00DF064D">
            <w:pPr>
              <w:spacing w:line="520" w:lineRule="exact"/>
              <w:ind w:right="-77" w:firstLineChars="2900" w:firstLine="6472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2020</w:t>
            </w:r>
            <w:r>
              <w:rPr>
                <w:rFonts w:ascii="仿宋" w:hAnsi="仿宋" w:hint="eastAsia"/>
                <w:sz w:val="24"/>
              </w:rPr>
              <w:t>年　月　日</w:t>
            </w:r>
          </w:p>
        </w:tc>
      </w:tr>
      <w:tr w:rsidR="00E30446" w14:paraId="4B769FF9" w14:textId="77777777">
        <w:trPr>
          <w:cantSplit/>
          <w:trHeight w:val="561"/>
        </w:trPr>
        <w:tc>
          <w:tcPr>
            <w:tcW w:w="9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BAF9" w14:textId="77777777" w:rsidR="00E30446" w:rsidRDefault="00DF064D">
            <w:pPr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（以上内容由考生据实填写）</w:t>
            </w:r>
          </w:p>
        </w:tc>
      </w:tr>
      <w:tr w:rsidR="00E30446" w14:paraId="125D95E2" w14:textId="77777777">
        <w:trPr>
          <w:cantSplit/>
          <w:trHeight w:val="236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F22B" w14:textId="77777777" w:rsidR="00E30446" w:rsidRDefault="00DF064D">
            <w:pPr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毕业学校</w:t>
            </w:r>
          </w:p>
          <w:p w14:paraId="63CE25E0" w14:textId="77777777" w:rsidR="00E30446" w:rsidRDefault="00DF064D">
            <w:pPr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或单位</w:t>
            </w:r>
          </w:p>
          <w:p w14:paraId="768FDC70" w14:textId="77777777" w:rsidR="00E30446" w:rsidRDefault="00DF064D">
            <w:pPr>
              <w:ind w:firstLineChars="0" w:firstLine="0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 xml:space="preserve">　意　见</w:t>
            </w:r>
          </w:p>
        </w:tc>
        <w:tc>
          <w:tcPr>
            <w:tcW w:w="8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9B45" w14:textId="77777777" w:rsidR="00E30446" w:rsidRDefault="00E30446">
            <w:pPr>
              <w:ind w:firstLineChars="1800" w:firstLine="4017"/>
              <w:rPr>
                <w:rFonts w:ascii="仿宋" w:hAnsi="仿宋"/>
                <w:sz w:val="24"/>
              </w:rPr>
            </w:pPr>
          </w:p>
          <w:p w14:paraId="4D394CCE" w14:textId="77777777" w:rsidR="00E30446" w:rsidRDefault="00E30446">
            <w:pPr>
              <w:ind w:firstLineChars="1800" w:firstLine="4017"/>
              <w:rPr>
                <w:rFonts w:ascii="仿宋" w:hAnsi="仿宋"/>
                <w:sz w:val="24"/>
              </w:rPr>
            </w:pPr>
          </w:p>
          <w:p w14:paraId="2A445128" w14:textId="77777777" w:rsidR="00E30446" w:rsidRDefault="00E30446">
            <w:pPr>
              <w:ind w:firstLineChars="1800" w:firstLine="4017"/>
              <w:rPr>
                <w:rFonts w:ascii="仿宋" w:hAnsi="仿宋"/>
                <w:sz w:val="24"/>
              </w:rPr>
            </w:pPr>
          </w:p>
          <w:p w14:paraId="19EA289A" w14:textId="77777777" w:rsidR="00E30446" w:rsidRDefault="00E30446">
            <w:pPr>
              <w:ind w:firstLineChars="1800" w:firstLine="4017"/>
              <w:rPr>
                <w:rFonts w:ascii="仿宋" w:hAnsi="仿宋"/>
                <w:sz w:val="24"/>
              </w:rPr>
            </w:pPr>
          </w:p>
          <w:p w14:paraId="472450D8" w14:textId="77777777" w:rsidR="00E30446" w:rsidRDefault="00E30446">
            <w:pPr>
              <w:ind w:firstLineChars="1800" w:firstLine="4017"/>
              <w:rPr>
                <w:rFonts w:ascii="仿宋" w:hAnsi="仿宋"/>
                <w:sz w:val="24"/>
              </w:rPr>
            </w:pPr>
          </w:p>
          <w:p w14:paraId="573E5173" w14:textId="77777777" w:rsidR="00E30446" w:rsidRDefault="00E30446">
            <w:pPr>
              <w:ind w:firstLineChars="1800" w:firstLine="4017"/>
              <w:rPr>
                <w:rFonts w:ascii="仿宋" w:hAnsi="仿宋"/>
                <w:sz w:val="24"/>
              </w:rPr>
            </w:pPr>
          </w:p>
          <w:p w14:paraId="0CC78099" w14:textId="77777777" w:rsidR="00E30446" w:rsidRDefault="00DF064D">
            <w:pPr>
              <w:ind w:firstLineChars="1800" w:firstLine="4017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（公章）：</w:t>
            </w:r>
          </w:p>
          <w:p w14:paraId="5C9D1C90" w14:textId="77777777" w:rsidR="00E30446" w:rsidRDefault="00DF064D">
            <w:pPr>
              <w:ind w:firstLineChars="2250" w:firstLine="5021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2020</w:t>
            </w:r>
            <w:r>
              <w:rPr>
                <w:rFonts w:ascii="仿宋" w:hAnsi="仿宋" w:hint="eastAsia"/>
                <w:sz w:val="24"/>
              </w:rPr>
              <w:t>年</w:t>
            </w:r>
            <w:r>
              <w:rPr>
                <w:rFonts w:ascii="仿宋" w:hAnsi="仿宋" w:hint="eastAsia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月</w:t>
            </w:r>
            <w:r>
              <w:rPr>
                <w:rFonts w:ascii="仿宋" w:hAnsi="仿宋" w:hint="eastAsia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日</w:t>
            </w:r>
          </w:p>
        </w:tc>
      </w:tr>
      <w:tr w:rsidR="00E30446" w14:paraId="7CE03E4B" w14:textId="77777777">
        <w:trPr>
          <w:cantSplit/>
          <w:trHeight w:val="197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C337" w14:textId="77777777" w:rsidR="00E30446" w:rsidRDefault="00DF064D">
            <w:pPr>
              <w:ind w:firstLineChars="0" w:firstLine="0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录取院校</w:t>
            </w:r>
          </w:p>
          <w:p w14:paraId="148CCCBB" w14:textId="77777777" w:rsidR="00E30446" w:rsidRDefault="00DF064D">
            <w:pPr>
              <w:ind w:firstLineChars="0" w:firstLine="0"/>
              <w:rPr>
                <w:rFonts w:ascii="仿宋" w:hAnsi="仿宋"/>
                <w:sz w:val="24"/>
              </w:rPr>
            </w:pPr>
            <w:proofErr w:type="gramStart"/>
            <w:r>
              <w:rPr>
                <w:rFonts w:ascii="仿宋" w:hAnsi="仿宋" w:hint="eastAsia"/>
                <w:sz w:val="24"/>
              </w:rPr>
              <w:t xml:space="preserve">意　　</w:t>
            </w:r>
            <w:proofErr w:type="gramEnd"/>
            <w:r>
              <w:rPr>
                <w:rFonts w:ascii="仿宋" w:hAnsi="仿宋" w:hint="eastAsia"/>
                <w:sz w:val="24"/>
              </w:rPr>
              <w:t>见</w:t>
            </w:r>
          </w:p>
        </w:tc>
        <w:tc>
          <w:tcPr>
            <w:tcW w:w="8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DACD" w14:textId="77777777" w:rsidR="00E30446" w:rsidRDefault="00E30446">
            <w:pPr>
              <w:ind w:firstLineChars="0" w:firstLine="0"/>
              <w:rPr>
                <w:rFonts w:ascii="仿宋" w:hAnsi="仿宋"/>
                <w:sz w:val="24"/>
              </w:rPr>
            </w:pPr>
          </w:p>
          <w:p w14:paraId="4E54E581" w14:textId="77777777" w:rsidR="00E30446" w:rsidRDefault="00E30446">
            <w:pPr>
              <w:ind w:firstLineChars="0" w:firstLine="0"/>
              <w:rPr>
                <w:rFonts w:ascii="仿宋" w:hAnsi="仿宋"/>
                <w:sz w:val="24"/>
              </w:rPr>
            </w:pPr>
          </w:p>
          <w:p w14:paraId="29F56998" w14:textId="77777777" w:rsidR="00E30446" w:rsidRDefault="00E30446">
            <w:pPr>
              <w:ind w:firstLineChars="1800" w:firstLine="4017"/>
              <w:rPr>
                <w:rFonts w:ascii="仿宋" w:hAnsi="仿宋"/>
                <w:sz w:val="24"/>
              </w:rPr>
            </w:pPr>
          </w:p>
          <w:p w14:paraId="46E0BCFE" w14:textId="77777777" w:rsidR="00E30446" w:rsidRDefault="00E30446">
            <w:pPr>
              <w:ind w:firstLineChars="1800" w:firstLine="4017"/>
              <w:rPr>
                <w:rFonts w:ascii="仿宋" w:hAnsi="仿宋"/>
                <w:sz w:val="24"/>
              </w:rPr>
            </w:pPr>
          </w:p>
          <w:p w14:paraId="36BF2EC5" w14:textId="77777777" w:rsidR="00E30446" w:rsidRDefault="00E30446">
            <w:pPr>
              <w:ind w:firstLineChars="1800" w:firstLine="4017"/>
              <w:rPr>
                <w:rFonts w:ascii="仿宋" w:hAnsi="仿宋"/>
                <w:sz w:val="24"/>
              </w:rPr>
            </w:pPr>
          </w:p>
          <w:p w14:paraId="5F7214E1" w14:textId="77777777" w:rsidR="00E30446" w:rsidRDefault="00DF064D">
            <w:pPr>
              <w:ind w:firstLineChars="1800" w:firstLine="4017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（公章）：</w:t>
            </w:r>
          </w:p>
          <w:p w14:paraId="3697E95C" w14:textId="77777777" w:rsidR="00E30446" w:rsidRDefault="00DF064D">
            <w:pPr>
              <w:ind w:firstLineChars="2250" w:firstLine="5021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2020</w:t>
            </w:r>
            <w:r>
              <w:rPr>
                <w:rFonts w:ascii="仿宋" w:hAnsi="仿宋" w:hint="eastAsia"/>
                <w:sz w:val="24"/>
              </w:rPr>
              <w:t>年</w:t>
            </w:r>
            <w:r>
              <w:rPr>
                <w:rFonts w:ascii="仿宋" w:hAnsi="仿宋" w:hint="eastAsia"/>
                <w:sz w:val="24"/>
              </w:rPr>
              <w:t xml:space="preserve">   </w:t>
            </w:r>
            <w:r>
              <w:rPr>
                <w:rFonts w:ascii="仿宋" w:hAnsi="仿宋" w:hint="eastAsia"/>
                <w:sz w:val="24"/>
              </w:rPr>
              <w:t>月</w:t>
            </w:r>
            <w:r>
              <w:rPr>
                <w:rFonts w:ascii="仿宋" w:hAnsi="仿宋" w:hint="eastAsia"/>
                <w:sz w:val="24"/>
              </w:rPr>
              <w:t xml:space="preserve">   </w:t>
            </w:r>
            <w:r>
              <w:rPr>
                <w:rFonts w:ascii="仿宋" w:hAnsi="仿宋" w:hint="eastAsia"/>
                <w:sz w:val="24"/>
              </w:rPr>
              <w:t>日</w:t>
            </w:r>
          </w:p>
        </w:tc>
      </w:tr>
    </w:tbl>
    <w:p w14:paraId="41C2B536" w14:textId="77777777" w:rsidR="00E30446" w:rsidRDefault="00E30446">
      <w:pPr>
        <w:spacing w:beforeLines="50" w:before="156" w:line="360" w:lineRule="auto"/>
        <w:ind w:firstLineChars="0" w:firstLine="0"/>
        <w:jc w:val="left"/>
        <w:rPr>
          <w:rFonts w:ascii="仿宋" w:hAnsi="仿宋"/>
          <w:sz w:val="21"/>
          <w:szCs w:val="21"/>
        </w:rPr>
      </w:pPr>
    </w:p>
    <w:sectPr w:rsidR="00E30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0"/>
      <w:docGrid w:type="linesAndChars" w:linePitch="312" w:charSpace="-3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C71C0" w14:textId="77777777" w:rsidR="00DF064D" w:rsidRDefault="00DF064D">
      <w:pPr>
        <w:ind w:firstLine="600"/>
      </w:pPr>
      <w:r>
        <w:separator/>
      </w:r>
    </w:p>
  </w:endnote>
  <w:endnote w:type="continuationSeparator" w:id="0">
    <w:p w14:paraId="097FC517" w14:textId="77777777" w:rsidR="00DF064D" w:rsidRDefault="00DF064D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5DFB9" w14:textId="77777777" w:rsidR="00E30446" w:rsidRDefault="00DF064D">
    <w:pPr>
      <w:pStyle w:val="a9"/>
      <w:framePr w:wrap="around" w:vAnchor="text" w:hAnchor="margin" w:xAlign="right" w:y="1"/>
      <w:ind w:firstLine="360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FA49719" w14:textId="77777777" w:rsidR="00E30446" w:rsidRDefault="00E3044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302C4" w14:textId="77777777" w:rsidR="00E30446" w:rsidRDefault="00DF064D">
    <w:pPr>
      <w:pStyle w:val="a9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281BE745" wp14:editId="5183F7B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43535" cy="131445"/>
              <wp:effectExtent l="0" t="0" r="18415" b="1905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5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C3036B" w14:textId="77777777" w:rsidR="00E30446" w:rsidRDefault="00DF064D">
                          <w:pPr>
                            <w:pStyle w:val="a9"/>
                            <w:ind w:firstLine="360"/>
                            <w:rPr>
                              <w:rStyle w:val="af2"/>
                            </w:rPr>
                          </w:pPr>
                          <w:r>
                            <w:rPr>
                              <w:rStyle w:val="af2"/>
                            </w:rPr>
                            <w:fldChar w:fldCharType="begin"/>
                          </w:r>
                          <w:r>
                            <w:rPr>
                              <w:rStyle w:val="af2"/>
                            </w:rPr>
                            <w:instrText xml:space="preserve">PAGE  </w:instrText>
                          </w:r>
                          <w:r>
                            <w:rPr>
                              <w:rStyle w:val="af2"/>
                            </w:rPr>
                            <w:fldChar w:fldCharType="separate"/>
                          </w:r>
                          <w:r>
                            <w:rPr>
                              <w:rStyle w:val="af2"/>
                            </w:rPr>
                            <w:t>14</w:t>
                          </w:r>
                          <w:r>
                            <w:rPr>
                              <w:rStyle w:val="af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81BE745" id="文本框 1" o:spid="_x0000_s1026" style="position:absolute;left:0;text-align:left;margin-left:0;margin-top:0;width:27.05pt;height:10.35pt;z-index:102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" filled="f" stroked="f">
              <v:textbox style="mso-fit-shape-to-text:t" inset="0,0,0,0">
                <w:txbxContent>
                  <w:p w14:paraId="4EC3036B" w14:textId="77777777" w:rsidR="00E30446" w:rsidRDefault="00DF064D">
                    <w:pPr>
                      <w:pStyle w:val="a9"/>
                      <w:ind w:firstLine="360"/>
                      <w:rPr>
                        <w:rStyle w:val="af2"/>
                      </w:rPr>
                    </w:pPr>
                    <w:r>
                      <w:rPr>
                        <w:rStyle w:val="af2"/>
                      </w:rPr>
                      <w:fldChar w:fldCharType="begin"/>
                    </w:r>
                    <w:r>
                      <w:rPr>
                        <w:rStyle w:val="af2"/>
                      </w:rPr>
                      <w:instrText xml:space="preserve">PAGE  </w:instrText>
                    </w:r>
                    <w:r>
                      <w:rPr>
                        <w:rStyle w:val="af2"/>
                      </w:rPr>
                      <w:fldChar w:fldCharType="separate"/>
                    </w:r>
                    <w:r>
                      <w:rPr>
                        <w:rStyle w:val="af2"/>
                      </w:rPr>
                      <w:t>14</w:t>
                    </w:r>
                    <w:r>
                      <w:rPr>
                        <w:rStyle w:val="af2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DF195" w14:textId="77777777" w:rsidR="00E30446" w:rsidRDefault="00E30446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B9C88" w14:textId="77777777" w:rsidR="00DF064D" w:rsidRDefault="00DF064D">
      <w:pPr>
        <w:ind w:firstLine="600"/>
      </w:pPr>
      <w:r>
        <w:separator/>
      </w:r>
    </w:p>
  </w:footnote>
  <w:footnote w:type="continuationSeparator" w:id="0">
    <w:p w14:paraId="5A73AB2D" w14:textId="77777777" w:rsidR="00DF064D" w:rsidRDefault="00DF064D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67234" w14:textId="77777777" w:rsidR="00E30446" w:rsidRDefault="00E30446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297A0" w14:textId="77777777" w:rsidR="00E30446" w:rsidRDefault="00DF064D">
    <w:pPr>
      <w:pStyle w:val="ab"/>
      <w:ind w:firstLine="360"/>
      <w:jc w:val="left"/>
    </w:pPr>
    <w:r>
      <w:rPr>
        <w:rFonts w:hint="eastAsia"/>
      </w:rPr>
      <w:t>四川护理职业学院</w:t>
    </w:r>
    <w:r>
      <w:rPr>
        <w:rFonts w:hint="eastAsia"/>
      </w:rPr>
      <w:t>2020</w:t>
    </w:r>
    <w:r>
      <w:rPr>
        <w:rFonts w:hint="eastAsia"/>
      </w:rPr>
      <w:t>年单招章程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D69A9" w14:textId="77777777" w:rsidR="00E30446" w:rsidRDefault="00E30446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 w15:restartNumberingAfterBreak="0">
    <w:nsid w:val="00000002"/>
    <w:multiLevelType w:val="singleLevel"/>
    <w:tmpl w:val="00000002"/>
    <w:lvl w:ilvl="0">
      <w:start w:val="6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 w15:restartNumberingAfterBreak="0">
    <w:nsid w:val="00000003"/>
    <w:multiLevelType w:val="singleLevel"/>
    <w:tmpl w:val="00000003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HorizontalSpacing w:val="97"/>
  <w:drawingGridVerticalSpacing w:val="145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70"/>
    <w:rsid w:val="00006DA1"/>
    <w:rsid w:val="000132F1"/>
    <w:rsid w:val="0009045F"/>
    <w:rsid w:val="000C769C"/>
    <w:rsid w:val="000D06E2"/>
    <w:rsid w:val="001151C6"/>
    <w:rsid w:val="00135435"/>
    <w:rsid w:val="0016213D"/>
    <w:rsid w:val="00175B67"/>
    <w:rsid w:val="00196B88"/>
    <w:rsid w:val="001C176D"/>
    <w:rsid w:val="001D7C02"/>
    <w:rsid w:val="00231B53"/>
    <w:rsid w:val="00232AC8"/>
    <w:rsid w:val="002430A6"/>
    <w:rsid w:val="002764FB"/>
    <w:rsid w:val="00277F11"/>
    <w:rsid w:val="00280943"/>
    <w:rsid w:val="00280F93"/>
    <w:rsid w:val="00295D03"/>
    <w:rsid w:val="002B5241"/>
    <w:rsid w:val="002E0070"/>
    <w:rsid w:val="002E2760"/>
    <w:rsid w:val="002E337E"/>
    <w:rsid w:val="002F4E96"/>
    <w:rsid w:val="0034367B"/>
    <w:rsid w:val="00371977"/>
    <w:rsid w:val="003A316B"/>
    <w:rsid w:val="003C497A"/>
    <w:rsid w:val="003D2422"/>
    <w:rsid w:val="003E1EE9"/>
    <w:rsid w:val="00414F40"/>
    <w:rsid w:val="0041738F"/>
    <w:rsid w:val="0043176B"/>
    <w:rsid w:val="00440D84"/>
    <w:rsid w:val="00441D59"/>
    <w:rsid w:val="00442358"/>
    <w:rsid w:val="0044290A"/>
    <w:rsid w:val="004433CA"/>
    <w:rsid w:val="00457C16"/>
    <w:rsid w:val="004C1635"/>
    <w:rsid w:val="004C406F"/>
    <w:rsid w:val="004E7A40"/>
    <w:rsid w:val="004F25DD"/>
    <w:rsid w:val="005037A9"/>
    <w:rsid w:val="005042BF"/>
    <w:rsid w:val="00531826"/>
    <w:rsid w:val="0053556E"/>
    <w:rsid w:val="00543BF0"/>
    <w:rsid w:val="00551F11"/>
    <w:rsid w:val="0056508C"/>
    <w:rsid w:val="005B3DF1"/>
    <w:rsid w:val="005C51B6"/>
    <w:rsid w:val="005F31C4"/>
    <w:rsid w:val="0060004C"/>
    <w:rsid w:val="00601EC6"/>
    <w:rsid w:val="006225AF"/>
    <w:rsid w:val="0065521F"/>
    <w:rsid w:val="006662B2"/>
    <w:rsid w:val="0069632D"/>
    <w:rsid w:val="006B021C"/>
    <w:rsid w:val="006C5E77"/>
    <w:rsid w:val="006E36E2"/>
    <w:rsid w:val="00726D8B"/>
    <w:rsid w:val="00760B8F"/>
    <w:rsid w:val="007628D9"/>
    <w:rsid w:val="007828AB"/>
    <w:rsid w:val="00791D37"/>
    <w:rsid w:val="00795145"/>
    <w:rsid w:val="007A76E6"/>
    <w:rsid w:val="007B6842"/>
    <w:rsid w:val="007B68F1"/>
    <w:rsid w:val="007C65EB"/>
    <w:rsid w:val="007C684F"/>
    <w:rsid w:val="007E2F90"/>
    <w:rsid w:val="008039C1"/>
    <w:rsid w:val="00823B24"/>
    <w:rsid w:val="00840503"/>
    <w:rsid w:val="00843621"/>
    <w:rsid w:val="0084380F"/>
    <w:rsid w:val="008A3BFE"/>
    <w:rsid w:val="008C155F"/>
    <w:rsid w:val="008C3CED"/>
    <w:rsid w:val="00911F52"/>
    <w:rsid w:val="00926EDB"/>
    <w:rsid w:val="009472D2"/>
    <w:rsid w:val="0097759D"/>
    <w:rsid w:val="009A640D"/>
    <w:rsid w:val="009B089A"/>
    <w:rsid w:val="009E2B02"/>
    <w:rsid w:val="009E4FBC"/>
    <w:rsid w:val="009F3460"/>
    <w:rsid w:val="00A124DC"/>
    <w:rsid w:val="00A13905"/>
    <w:rsid w:val="00A27440"/>
    <w:rsid w:val="00A4760D"/>
    <w:rsid w:val="00AA51C2"/>
    <w:rsid w:val="00AC1C7C"/>
    <w:rsid w:val="00AD161B"/>
    <w:rsid w:val="00AF793D"/>
    <w:rsid w:val="00B24C31"/>
    <w:rsid w:val="00B43D80"/>
    <w:rsid w:val="00B45093"/>
    <w:rsid w:val="00B57B1D"/>
    <w:rsid w:val="00B605DD"/>
    <w:rsid w:val="00B92667"/>
    <w:rsid w:val="00BC7338"/>
    <w:rsid w:val="00BD0A43"/>
    <w:rsid w:val="00BE5BE2"/>
    <w:rsid w:val="00C04EF2"/>
    <w:rsid w:val="00C06735"/>
    <w:rsid w:val="00C413DE"/>
    <w:rsid w:val="00C450EE"/>
    <w:rsid w:val="00C51C33"/>
    <w:rsid w:val="00C56E5D"/>
    <w:rsid w:val="00C60851"/>
    <w:rsid w:val="00C943A4"/>
    <w:rsid w:val="00CA2BD9"/>
    <w:rsid w:val="00CB6451"/>
    <w:rsid w:val="00D121A3"/>
    <w:rsid w:val="00D87320"/>
    <w:rsid w:val="00D951E7"/>
    <w:rsid w:val="00DA1F19"/>
    <w:rsid w:val="00DA22FC"/>
    <w:rsid w:val="00DC0E1A"/>
    <w:rsid w:val="00DF064D"/>
    <w:rsid w:val="00DF1647"/>
    <w:rsid w:val="00E0478C"/>
    <w:rsid w:val="00E13BE9"/>
    <w:rsid w:val="00E208F5"/>
    <w:rsid w:val="00E30446"/>
    <w:rsid w:val="00E37562"/>
    <w:rsid w:val="00EA33B8"/>
    <w:rsid w:val="00EC5E3B"/>
    <w:rsid w:val="00EE0EC9"/>
    <w:rsid w:val="00F0188E"/>
    <w:rsid w:val="00F157EF"/>
    <w:rsid w:val="00F341AD"/>
    <w:rsid w:val="00F677F3"/>
    <w:rsid w:val="00F7285E"/>
    <w:rsid w:val="00F829C6"/>
    <w:rsid w:val="00FB35C3"/>
    <w:rsid w:val="01562CFA"/>
    <w:rsid w:val="03492736"/>
    <w:rsid w:val="14A31C8C"/>
    <w:rsid w:val="14D1441F"/>
    <w:rsid w:val="20891B9D"/>
    <w:rsid w:val="20D73943"/>
    <w:rsid w:val="21900B3D"/>
    <w:rsid w:val="31A61BDF"/>
    <w:rsid w:val="35367D6F"/>
    <w:rsid w:val="456A68DA"/>
    <w:rsid w:val="4F9223F7"/>
    <w:rsid w:val="5860476D"/>
    <w:rsid w:val="74EB3AAC"/>
    <w:rsid w:val="7A55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E7EEFA"/>
  <w15:docId w15:val="{88047025-633E-46DB-A6DE-8854DB49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仿宋"/>
      <w:kern w:val="2"/>
      <w:sz w:val="30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endnote text"/>
    <w:basedOn w:val="a"/>
    <w:link w:val="a6"/>
    <w:uiPriority w:val="99"/>
    <w:semiHidden/>
    <w:unhideWhenUsed/>
    <w:qFormat/>
    <w:pPr>
      <w:snapToGrid w:val="0"/>
      <w:jc w:val="left"/>
    </w:pPr>
  </w:style>
  <w:style w:type="paragraph" w:styleId="a7">
    <w:name w:val="Balloon Text"/>
    <w:basedOn w:val="a"/>
    <w:link w:val="a8"/>
    <w:uiPriority w:val="99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character" w:styleId="af0">
    <w:name w:val="Strong"/>
    <w:basedOn w:val="a0"/>
    <w:uiPriority w:val="99"/>
    <w:qFormat/>
    <w:rPr>
      <w:rFonts w:cs="Times New Roman"/>
      <w:b/>
    </w:rPr>
  </w:style>
  <w:style w:type="character" w:styleId="af1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f2">
    <w:name w:val="page number"/>
    <w:basedOn w:val="a0"/>
    <w:uiPriority w:val="99"/>
    <w:qFormat/>
    <w:rPr>
      <w:rFonts w:cs="Times New Roman"/>
    </w:rPr>
  </w:style>
  <w:style w:type="character" w:styleId="af3">
    <w:name w:val="Hyperlink"/>
    <w:basedOn w:val="a0"/>
    <w:uiPriority w:val="99"/>
    <w:qFormat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脚 字符"/>
    <w:basedOn w:val="a0"/>
    <w:link w:val="a9"/>
    <w:uiPriority w:val="99"/>
    <w:qFormat/>
    <w:rPr>
      <w:rFonts w:cs="Times New Roman"/>
      <w:sz w:val="18"/>
      <w:szCs w:val="18"/>
    </w:rPr>
  </w:style>
  <w:style w:type="character" w:customStyle="1" w:styleId="fontnews">
    <w:name w:val="font_news"/>
    <w:basedOn w:val="a0"/>
    <w:uiPriority w:val="99"/>
    <w:qFormat/>
    <w:rPr>
      <w:rFonts w:eastAsia="仿宋" w:cs="Times New Roman"/>
      <w:sz w:val="30"/>
    </w:rPr>
  </w:style>
  <w:style w:type="character" w:customStyle="1" w:styleId="ac">
    <w:name w:val="页眉 字符"/>
    <w:basedOn w:val="a0"/>
    <w:link w:val="ab"/>
    <w:uiPriority w:val="99"/>
    <w:qFormat/>
    <w:rPr>
      <w:kern w:val="2"/>
      <w:sz w:val="18"/>
      <w:szCs w:val="18"/>
    </w:rPr>
  </w:style>
  <w:style w:type="paragraph" w:styleId="af5">
    <w:name w:val="List Paragraph"/>
    <w:basedOn w:val="a"/>
    <w:uiPriority w:val="99"/>
    <w:qFormat/>
    <w:pPr>
      <w:ind w:firstLine="420"/>
    </w:pPr>
  </w:style>
  <w:style w:type="paragraph" w:customStyle="1" w:styleId="11">
    <w:name w:val="标1"/>
    <w:basedOn w:val="1"/>
    <w:link w:val="12"/>
    <w:qFormat/>
    <w:pPr>
      <w:spacing w:before="0" w:after="0" w:line="240" w:lineRule="auto"/>
    </w:pPr>
    <w:rPr>
      <w:rFonts w:ascii="仿宋" w:hAnsi="仿宋" w:cs="仿宋"/>
      <w:bCs w:val="0"/>
      <w:szCs w:val="30"/>
    </w:rPr>
  </w:style>
  <w:style w:type="character" w:customStyle="1" w:styleId="12">
    <w:name w:val="标1 字符"/>
    <w:basedOn w:val="a0"/>
    <w:link w:val="11"/>
    <w:qFormat/>
    <w:rPr>
      <w:rFonts w:ascii="仿宋" w:eastAsia="仿宋" w:hAnsi="仿宋" w:cs="仿宋"/>
      <w:b/>
      <w:kern w:val="44"/>
      <w:sz w:val="30"/>
      <w:szCs w:val="30"/>
    </w:rPr>
  </w:style>
  <w:style w:type="character" w:customStyle="1" w:styleId="10">
    <w:name w:val="标题 1 字符"/>
    <w:basedOn w:val="a0"/>
    <w:link w:val="1"/>
    <w:qFormat/>
    <w:rPr>
      <w:rFonts w:eastAsia="仿宋"/>
      <w:b/>
      <w:bCs/>
      <w:kern w:val="44"/>
      <w:sz w:val="30"/>
      <w:szCs w:val="44"/>
    </w:rPr>
  </w:style>
  <w:style w:type="character" w:customStyle="1" w:styleId="a8">
    <w:name w:val="批注框文本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eastAsia="仿宋"/>
      <w:kern w:val="2"/>
      <w:sz w:val="30"/>
      <w:szCs w:val="24"/>
    </w:rPr>
  </w:style>
  <w:style w:type="character" w:customStyle="1" w:styleId="a6">
    <w:name w:val="尾注文本 字符"/>
    <w:basedOn w:val="a0"/>
    <w:link w:val="a5"/>
    <w:uiPriority w:val="99"/>
    <w:semiHidden/>
    <w:qFormat/>
    <w:rPr>
      <w:rFonts w:eastAsia="仿宋"/>
      <w:kern w:val="2"/>
      <w:sz w:val="30"/>
      <w:szCs w:val="24"/>
    </w:rPr>
  </w:style>
  <w:style w:type="character" w:customStyle="1" w:styleId="af">
    <w:name w:val="批注主题 字符"/>
    <w:basedOn w:val="a4"/>
    <w:link w:val="ae"/>
    <w:uiPriority w:val="99"/>
    <w:semiHidden/>
    <w:rPr>
      <w:rFonts w:eastAsia="仿宋"/>
      <w:b/>
      <w:bCs/>
      <w:kern w:val="2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17F0-07F9-4EC5-A211-0DA53056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XXXX学院（学校）2019年单独招生章程</dc:title>
  <dc:creator>xx</dc:creator>
  <cp:lastModifiedBy>Administrator</cp:lastModifiedBy>
  <cp:revision>2</cp:revision>
  <cp:lastPrinted>2020-02-22T07:46:00Z</cp:lastPrinted>
  <dcterms:created xsi:type="dcterms:W3CDTF">2020-02-23T04:28:00Z</dcterms:created>
  <dcterms:modified xsi:type="dcterms:W3CDTF">2020-02-23T04:28:00Z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